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5" w:rsidRDefault="002C339A" w:rsidP="00B868F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80" style="position:absolute;left:0;text-align:left;margin-left:-.55pt;margin-top:-22.95pt;width:487.35pt;height:68pt;z-index:251654144" coordorigin="1134,3347" coordsize="9747,1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34;top:3347;width:9747;height:1360" fillcolor="#669">
              <v:textbox style="mso-next-textbox:#_x0000_s1033;mso-fit-shape-to-text:t">
                <w:txbxContent>
                  <w:p w:rsidR="00F64CC1" w:rsidRDefault="000D1547" w:rsidP="000D1547">
                    <w:pPr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                            </w:t>
                    </w:r>
                    <w:r w:rsidR="002D73B7"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PIANO </w:t>
                    </w:r>
                    <w:proofErr w:type="spellStart"/>
                    <w:r w:rsidR="002D73B7"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>DI</w:t>
                    </w:r>
                    <w:proofErr w:type="spellEnd"/>
                    <w:r w:rsidR="002D73B7"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 LAVORO </w:t>
                    </w:r>
                    <w:r w:rsid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A.S. </w:t>
                    </w:r>
                    <w:r w:rsidR="00BF4059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>2017-18</w:t>
                    </w:r>
                  </w:p>
                  <w:p w:rsidR="00C956EE" w:rsidRPr="00C956EE" w:rsidRDefault="00C956EE" w:rsidP="00C956EE">
                    <w:pPr>
                      <w:jc w:val="center"/>
                      <w:rPr>
                        <w:rFonts w:ascii="Comic Sans MS" w:hAnsi="Comic Sans MS" w:cs="Arial"/>
                        <w:color w:val="FFFFFF"/>
                      </w:rPr>
                    </w:pPr>
                    <w:r w:rsidRPr="004B2CF1">
                      <w:rPr>
                        <w:rFonts w:ascii="Comic Sans MS" w:hAnsi="Comic Sans MS" w:cs="Arial"/>
                        <w:color w:val="FFFFFF"/>
                      </w:rPr>
                      <w:t>(</w:t>
                    </w:r>
                    <w:r>
                      <w:rPr>
                        <w:rFonts w:ascii="Comic Sans MS" w:hAnsi="Comic Sans MS" w:cs="Arial"/>
                        <w:color w:val="FFFFFF"/>
                      </w:rPr>
                      <w:t>elaborato</w:t>
                    </w:r>
                    <w:r w:rsidRPr="004B2CF1">
                      <w:rPr>
                        <w:rFonts w:ascii="Comic Sans MS" w:hAnsi="Comic Sans MS" w:cs="Arial"/>
                        <w:color w:val="FFFFFF"/>
                      </w:rPr>
                      <w:t xml:space="preserve"> </w:t>
                    </w:r>
                    <w:r>
                      <w:rPr>
                        <w:rFonts w:ascii="Comic Sans MS" w:hAnsi="Comic Sans MS" w:cs="Arial"/>
                        <w:color w:val="FFFFFF"/>
                      </w:rPr>
                      <w:t>sulla base dei piani di studio d’istituto)</w:t>
                    </w:r>
                  </w:p>
                </w:txbxContent>
              </v:textbox>
            </v:shape>
            <v:rect id="_x0000_s1054" style="position:absolute;left:8235;top:3476;width:1215;height:300"/>
          </v:group>
        </w:pict>
      </w:r>
    </w:p>
    <w:p w:rsidR="00352328" w:rsidRDefault="00352328" w:rsidP="00B868FD">
      <w:pPr>
        <w:jc w:val="both"/>
        <w:rPr>
          <w:rFonts w:ascii="Comic Sans MS" w:hAnsi="Comic Sans MS"/>
        </w:rPr>
      </w:pPr>
    </w:p>
    <w:p w:rsidR="00352328" w:rsidRPr="007A5AF3" w:rsidRDefault="00680CC9" w:rsidP="00B868FD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Docente: Carmelo De Simone  Class</w:t>
      </w:r>
      <w:r w:rsidR="00A23751">
        <w:rPr>
          <w:rFonts w:ascii="Comic Sans MS" w:hAnsi="Comic Sans MS"/>
        </w:rPr>
        <w:t>i</w:t>
      </w:r>
      <w:r w:rsidR="00BF4059">
        <w:rPr>
          <w:rFonts w:ascii="Comic Sans MS" w:hAnsi="Comic Sans MS"/>
        </w:rPr>
        <w:t>: 3A- 3B</w:t>
      </w:r>
      <w:r w:rsidR="003E5B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TESERO</w:t>
      </w:r>
      <w:r w:rsidR="0059785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D73B7">
        <w:rPr>
          <w:rFonts w:ascii="Comic Sans MS" w:hAnsi="Comic Sans MS"/>
        </w:rPr>
        <w:t xml:space="preserve"> </w:t>
      </w:r>
      <w:r w:rsidR="00670C06">
        <w:rPr>
          <w:rFonts w:ascii="Comic Sans MS" w:hAnsi="Comic Sans MS"/>
          <w:color w:val="FF0000"/>
        </w:rPr>
        <w:t>SCIENZE MOTORIE</w:t>
      </w:r>
      <w:r w:rsidR="0059785D">
        <w:rPr>
          <w:rFonts w:ascii="Comic Sans MS" w:hAnsi="Comic Sans MS"/>
          <w:color w:val="FF0000"/>
        </w:rPr>
        <w:t xml:space="preserve"> (</w:t>
      </w:r>
      <w:r w:rsidR="00B673BE">
        <w:rPr>
          <w:rFonts w:ascii="Comic Sans MS" w:hAnsi="Comic Sans MS"/>
          <w:color w:val="FF0000"/>
        </w:rPr>
        <w:t>4</w:t>
      </w:r>
      <w:r w:rsidR="001C38E2">
        <w:rPr>
          <w:rFonts w:ascii="Comic Sans MS" w:hAnsi="Comic Sans MS"/>
          <w:color w:val="FF0000"/>
        </w:rPr>
        <w:t>° biennio)</w:t>
      </w:r>
    </w:p>
    <w:tbl>
      <w:tblPr>
        <w:tblW w:w="9871" w:type="dxa"/>
        <w:tblCellSpacing w:w="15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"/>
        <w:gridCol w:w="1556"/>
        <w:gridCol w:w="3958"/>
        <w:gridCol w:w="397"/>
        <w:gridCol w:w="3678"/>
      </w:tblGrid>
      <w:tr w:rsidR="0035116D" w:rsidTr="00BF31D7">
        <w:trPr>
          <w:tblCellSpacing w:w="15" w:type="dxa"/>
        </w:trPr>
        <w:tc>
          <w:tcPr>
            <w:tcW w:w="1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116D" w:rsidRPr="0035116D" w:rsidRDefault="0035116D" w:rsidP="0035116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 xml:space="preserve">  </w:t>
            </w:r>
            <w:r w:rsidRPr="00857730">
              <w:rPr>
                <w:rFonts w:ascii="Comic Sans MS" w:hAnsi="Comic Sans MS"/>
                <w:noProof/>
                <w:sz w:val="20"/>
                <w:szCs w:val="20"/>
              </w:rPr>
              <w:t xml:space="preserve">COMPETENZE DISCIPLINARI </w:t>
            </w:r>
          </w:p>
        </w:tc>
        <w:tc>
          <w:tcPr>
            <w:tcW w:w="4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5116D" w:rsidRDefault="0035116D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ABILIT</w:t>
            </w:r>
            <w:r w:rsidRPr="0035116D">
              <w:rPr>
                <w:rFonts w:ascii="Comic Sans MS" w:hAnsi="Comic Sans MS" w:hint="eastAsia"/>
                <w:noProof/>
                <w:sz w:val="20"/>
                <w:szCs w:val="20"/>
              </w:rPr>
              <w:t>À</w:t>
            </w: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A23751" w:rsidRPr="00A23751" w:rsidRDefault="00A23751" w:rsidP="0035116D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 gli obiettivi ritenuti raggiungibili)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5116D" w:rsidRDefault="00880393" w:rsidP="0035116D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35116D">
              <w:rPr>
                <w:rFonts w:ascii="Comic Sans MS" w:hAnsi="Comic Sans MS"/>
                <w:noProof/>
                <w:sz w:val="20"/>
                <w:szCs w:val="20"/>
              </w:rPr>
              <w:t>CONOSCENZE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E </w:t>
            </w:r>
            <w:r w:rsidR="0035116D">
              <w:rPr>
                <w:rFonts w:ascii="Comic Sans MS" w:hAnsi="Comic Sans MS"/>
                <w:noProof/>
                <w:sz w:val="20"/>
                <w:szCs w:val="20"/>
              </w:rPr>
              <w:t>CONTENUTI</w:t>
            </w:r>
          </w:p>
          <w:p w:rsidR="00A23751" w:rsidRPr="00A23751" w:rsidRDefault="00880393" w:rsidP="00880393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(barrare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ciò che si ritiene raggiungibile</w:t>
            </w:r>
            <w:r w:rsidRPr="00A23751">
              <w:rPr>
                <w:rFonts w:ascii="Comic Sans MS" w:hAnsi="Comic Sans MS"/>
                <w:noProof/>
                <w:sz w:val="18"/>
                <w:szCs w:val="18"/>
              </w:rPr>
              <w:t>)</w:t>
            </w:r>
          </w:p>
        </w:tc>
      </w:tr>
      <w:tr w:rsidR="00C3526E" w:rsidTr="00670C06">
        <w:trPr>
          <w:tblCellSpacing w:w="15" w:type="dxa"/>
        </w:trPr>
        <w:tc>
          <w:tcPr>
            <w:tcW w:w="23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228E5" w:rsidRDefault="006228E5" w:rsidP="001874E2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C3526E" w:rsidRPr="0095702A" w:rsidRDefault="00C3526E" w:rsidP="001874E2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95702A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</w:p>
          <w:p w:rsidR="00C3526E" w:rsidRPr="008D3EBC" w:rsidRDefault="00C3526E" w:rsidP="00B868F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228E5" w:rsidRDefault="006228E5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C3526E" w:rsidRPr="00BF25A5" w:rsidRDefault="00C3526E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Conoscere il proprio corpo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Eseguire in modo adeguato esercitazioni finalizzate al miglioramento di  forza, velocità, resistenza, mobilità articolare ed</w:t>
            </w:r>
          </w:p>
          <w:p w:rsidR="00C3526E" w:rsidRPr="00670C06" w:rsidRDefault="00B673BE" w:rsidP="00B673B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elasticità muscolare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3526E" w:rsidRPr="00B673BE" w:rsidRDefault="005A0A0A" w:rsidP="0095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 w:rsidR="00C3526E" w:rsidRPr="00B673BE">
              <w:rPr>
                <w:color w:val="000000"/>
                <w:sz w:val="20"/>
                <w:szCs w:val="20"/>
              </w:rPr>
              <w:sym w:font="Wingdings" w:char="F072"/>
            </w:r>
          </w:p>
        </w:tc>
        <w:tc>
          <w:tcPr>
            <w:tcW w:w="366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547288" w:rsidRDefault="00C3526E" w:rsidP="0054728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673BE" w:rsidRPr="00B673BE">
              <w:rPr>
                <w:color w:val="000000"/>
                <w:sz w:val="20"/>
                <w:szCs w:val="20"/>
              </w:rPr>
              <w:t>i concetti di forza, velocità,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>resistenza, mobilità articolare ed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>elasticità</w:t>
            </w:r>
            <w:r w:rsidR="00352328">
              <w:rPr>
                <w:color w:val="000000"/>
                <w:sz w:val="20"/>
                <w:szCs w:val="20"/>
              </w:rPr>
              <w:t xml:space="preserve">     </w:t>
            </w:r>
            <w:r w:rsidR="00B673BE" w:rsidRPr="00B673BE">
              <w:rPr>
                <w:color w:val="000000"/>
                <w:sz w:val="20"/>
                <w:szCs w:val="20"/>
              </w:rPr>
              <w:t xml:space="preserve"> muscolare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1874E2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526E" w:rsidRDefault="00C3526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673BE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>alcuni sport ed esercitazioni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>specifiche per il miglioramento di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>forza, velocità</w:t>
            </w:r>
            <w:r w:rsidR="00352328">
              <w:rPr>
                <w:color w:val="000000"/>
                <w:sz w:val="20"/>
                <w:szCs w:val="20"/>
              </w:rPr>
              <w:t xml:space="preserve">, </w:t>
            </w:r>
            <w:r w:rsidR="00B673BE" w:rsidRPr="00B673BE">
              <w:rPr>
                <w:color w:val="000000"/>
                <w:sz w:val="20"/>
                <w:szCs w:val="20"/>
              </w:rPr>
              <w:t>resistenza, mobilità</w:t>
            </w:r>
            <w:r w:rsidR="007A5AF3">
              <w:rPr>
                <w:color w:val="000000"/>
                <w:sz w:val="20"/>
                <w:szCs w:val="20"/>
              </w:rPr>
              <w:t xml:space="preserve">  </w:t>
            </w:r>
            <w:r w:rsidR="00B673BE" w:rsidRPr="00B673BE">
              <w:rPr>
                <w:color w:val="000000"/>
                <w:sz w:val="20"/>
                <w:szCs w:val="20"/>
              </w:rPr>
              <w:t>articolare ed elasticità muscolare</w:t>
            </w:r>
            <w:r w:rsidR="000D1547">
              <w:rPr>
                <w:color w:val="000000"/>
                <w:sz w:val="20"/>
                <w:szCs w:val="20"/>
              </w:rPr>
              <w:t xml:space="preserve">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="00B673BE" w:rsidRPr="00B673BE">
              <w:rPr>
                <w:color w:val="000000"/>
                <w:sz w:val="20"/>
                <w:szCs w:val="20"/>
              </w:rPr>
              <w:t xml:space="preserve"> </w:t>
            </w:r>
            <w:r w:rsidRPr="001874E2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B673BE">
              <w:rPr>
                <w:color w:val="000000"/>
                <w:sz w:val="20"/>
                <w:szCs w:val="20"/>
              </w:rPr>
              <w:t>le proprie capacità motorie</w:t>
            </w:r>
          </w:p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73BE">
              <w:rPr>
                <w:color w:val="000000"/>
                <w:sz w:val="20"/>
                <w:szCs w:val="20"/>
              </w:rPr>
              <w:t>(consapevolezza di potenzialità e</w:t>
            </w:r>
          </w:p>
          <w:p w:rsidR="00C3526E" w:rsidRPr="00083DE6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73BE">
              <w:rPr>
                <w:color w:val="000000"/>
                <w:sz w:val="20"/>
                <w:szCs w:val="20"/>
              </w:rPr>
              <w:t xml:space="preserve">limiti)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1874E2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3526E" w:rsidTr="00670C06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526E" w:rsidRDefault="00C3526E" w:rsidP="00396C14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526E" w:rsidRDefault="00C3526E" w:rsidP="00396C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B673BE">
              <w:rPr>
                <w:rFonts w:cs="Calibri"/>
                <w:sz w:val="18"/>
                <w:szCs w:val="18"/>
              </w:rPr>
              <w:t>tilizzare procedure adeguate in</w:t>
            </w:r>
          </w:p>
          <w:p w:rsidR="00C3526E" w:rsidRPr="00670C06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autonomia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3526E" w:rsidRDefault="005A0A0A" w:rsidP="0095702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C3526E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C3526E" w:rsidRDefault="00C3526E" w:rsidP="000B42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72" w:rsidTr="00670C06">
        <w:trPr>
          <w:tblCellSpacing w:w="15" w:type="dxa"/>
        </w:trPr>
        <w:tc>
          <w:tcPr>
            <w:tcW w:w="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3A1972" w:rsidRDefault="003A1972" w:rsidP="008D3EBC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3A1972" w:rsidRPr="00107F61" w:rsidRDefault="003A1972" w:rsidP="008D3EBC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BF31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A1972" w:rsidRPr="00D76DAE" w:rsidRDefault="003A1972" w:rsidP="00670C0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Coordinazione: schemi motori in attività ludiche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B673BE">
              <w:rPr>
                <w:rFonts w:cs="Calibri"/>
                <w:sz w:val="18"/>
                <w:szCs w:val="18"/>
              </w:rPr>
              <w:t>apere utilizzare schemi motori</w:t>
            </w:r>
          </w:p>
          <w:p w:rsidR="003A1972" w:rsidRPr="00670C06" w:rsidRDefault="00B673BE" w:rsidP="00B673BE">
            <w:pPr>
              <w:suppressAutoHyphens/>
              <w:spacing w:line="100" w:lineRule="atLeast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progressivamente complessi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A1972" w:rsidRPr="00A23751" w:rsidRDefault="005A0A0A" w:rsidP="007031B5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3A1972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B673BE" w:rsidRPr="00B673BE" w:rsidRDefault="003A1972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</w:t>
            </w:r>
            <w:r w:rsidR="00B673BE" w:rsidRPr="00B673BE">
              <w:rPr>
                <w:color w:val="000000"/>
                <w:sz w:val="20"/>
                <w:szCs w:val="20"/>
              </w:rPr>
              <w:t>alcune capacità coordinative</w:t>
            </w:r>
          </w:p>
          <w:p w:rsidR="003A1972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73BE">
              <w:rPr>
                <w:color w:val="000000"/>
                <w:sz w:val="20"/>
                <w:szCs w:val="20"/>
              </w:rPr>
              <w:t xml:space="preserve">sviluppate nelle applicazioni pratiche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="003A1972" w:rsidRPr="0095018F">
              <w:rPr>
                <w:color w:val="000000"/>
                <w:sz w:val="20"/>
                <w:szCs w:val="20"/>
              </w:rPr>
              <w:sym w:font="Wingdings" w:char="F072"/>
            </w:r>
            <w:r w:rsidR="003A1972" w:rsidRPr="0095018F">
              <w:rPr>
                <w:color w:val="000000"/>
                <w:sz w:val="20"/>
                <w:szCs w:val="20"/>
              </w:rPr>
              <w:t>.</w:t>
            </w:r>
          </w:p>
          <w:p w:rsid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B673BE" w:rsidRPr="00B868FD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A1972" w:rsidRDefault="003A1972" w:rsidP="003A19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673BE">
              <w:rPr>
                <w:color w:val="000000"/>
                <w:sz w:val="20"/>
                <w:szCs w:val="20"/>
              </w:rPr>
              <w:t xml:space="preserve"> </w:t>
            </w:r>
            <w:r w:rsidR="00B673BE" w:rsidRPr="00B673BE">
              <w:rPr>
                <w:color w:val="000000"/>
                <w:sz w:val="20"/>
                <w:szCs w:val="20"/>
              </w:rPr>
              <w:t xml:space="preserve">i piccoli e grandi attrezzi: loro utilizzo </w:t>
            </w:r>
            <w:r w:rsidRPr="0095018F">
              <w:rPr>
                <w:color w:val="000000"/>
                <w:sz w:val="20"/>
                <w:szCs w:val="20"/>
              </w:rPr>
              <w:sym w:font="Wingdings" w:char="F072"/>
            </w:r>
            <w:r w:rsidRPr="0095018F">
              <w:rPr>
                <w:color w:val="000000"/>
                <w:sz w:val="20"/>
                <w:szCs w:val="20"/>
              </w:rPr>
              <w:t>.</w:t>
            </w:r>
          </w:p>
          <w:p w:rsidR="003A1972" w:rsidRDefault="003A1972" w:rsidP="009F0D05">
            <w:pPr>
              <w:spacing w:after="0" w:line="240" w:lineRule="auto"/>
            </w:pPr>
          </w:p>
        </w:tc>
      </w:tr>
      <w:tr w:rsidR="003A1972" w:rsidTr="009F0D05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BF31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A1972" w:rsidRPr="00083DE6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Sapere gestire il movimento nelle sue variabili  in modo efficace 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673BE">
              <w:rPr>
                <w:rFonts w:cs="Calibri"/>
                <w:sz w:val="18"/>
                <w:szCs w:val="18"/>
              </w:rPr>
              <w:t>originale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A1972" w:rsidRPr="00295983" w:rsidRDefault="005A0A0A" w:rsidP="007031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3A1972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3A1972" w:rsidRDefault="003A1972" w:rsidP="009F0D05">
            <w:pPr>
              <w:spacing w:after="0" w:line="240" w:lineRule="auto"/>
            </w:pPr>
          </w:p>
        </w:tc>
      </w:tr>
      <w:tr w:rsidR="003A1972" w:rsidTr="009F0D05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BF31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A1972" w:rsidRPr="00083DE6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B673BE">
              <w:rPr>
                <w:rFonts w:cs="Calibri"/>
                <w:sz w:val="18"/>
                <w:szCs w:val="18"/>
              </w:rPr>
              <w:t>aper trasferire le capacità motorie in situazioni nuove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673BE">
              <w:rPr>
                <w:rFonts w:cs="Calibri"/>
                <w:sz w:val="18"/>
                <w:szCs w:val="18"/>
              </w:rPr>
              <w:t>(transfer motorio)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A1972" w:rsidRPr="00295983" w:rsidRDefault="005A0A0A" w:rsidP="007031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3A1972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3A1972" w:rsidRDefault="003A1972"/>
        </w:tc>
      </w:tr>
      <w:tr w:rsidR="003A1972" w:rsidTr="009F0D05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ED598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A1972" w:rsidRDefault="003A1972" w:rsidP="00BF31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673BE" w:rsidRPr="00B673BE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B673BE">
              <w:rPr>
                <w:rFonts w:cs="Calibri"/>
                <w:sz w:val="18"/>
                <w:szCs w:val="18"/>
              </w:rPr>
              <w:t>tilizzare alcuni grandi attrezzi in</w:t>
            </w:r>
          </w:p>
          <w:p w:rsidR="003A1972" w:rsidRPr="00083DE6" w:rsidRDefault="00B673BE" w:rsidP="00B673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673BE">
              <w:rPr>
                <w:rFonts w:cs="Calibri"/>
                <w:sz w:val="18"/>
                <w:szCs w:val="18"/>
              </w:rPr>
              <w:t>modo adeguato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A1972" w:rsidRPr="00295983" w:rsidRDefault="00385269" w:rsidP="007031B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3A1972" w:rsidRDefault="003A1972"/>
        </w:tc>
      </w:tr>
      <w:tr w:rsidR="00C4072E" w:rsidTr="00670C06">
        <w:trPr>
          <w:tblCellSpacing w:w="15" w:type="dxa"/>
        </w:trPr>
        <w:tc>
          <w:tcPr>
            <w:tcW w:w="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Default="00C4072E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  <w:p w:rsidR="00C4072E" w:rsidRPr="00107F61" w:rsidRDefault="00C4072E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Pr="00107F61" w:rsidRDefault="00C4072E" w:rsidP="0059785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Aspetto relazionale e cognitivo: espressività, corporeità, gioco-sport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B673BE" w:rsidRPr="00B868FD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B673BE" w:rsidRPr="00352328">
              <w:rPr>
                <w:rFonts w:cs="Calibri"/>
                <w:sz w:val="18"/>
                <w:szCs w:val="18"/>
              </w:rPr>
              <w:t>rganizzarsi insieme ai compagni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673BE" w:rsidRPr="00352328">
              <w:rPr>
                <w:rFonts w:cs="Calibri"/>
                <w:sz w:val="18"/>
                <w:szCs w:val="18"/>
              </w:rPr>
              <w:t>nella gestione di attività e regole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4072E" w:rsidRPr="00A23751" w:rsidRDefault="005A0A0A" w:rsidP="00B868FD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C4072E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C4072E" w:rsidRDefault="00C4072E" w:rsidP="0038526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385269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>le regole principali dei giochi e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>delle discipline sportive praticate e i relativi comportamenti corretti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306C17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4072E" w:rsidRDefault="00C4072E" w:rsidP="00B86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E3005" w:rsidRPr="00083DE6" w:rsidRDefault="00C4072E" w:rsidP="008E30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2328" w:rsidRPr="00352328">
              <w:rPr>
                <w:color w:val="000000"/>
                <w:sz w:val="20"/>
                <w:szCs w:val="20"/>
              </w:rPr>
              <w:t xml:space="preserve">i concetti di lealtà, rispetto, spirito </w:t>
            </w:r>
            <w:r w:rsidR="00352328">
              <w:rPr>
                <w:color w:val="000000"/>
                <w:sz w:val="20"/>
                <w:szCs w:val="20"/>
              </w:rPr>
              <w:t xml:space="preserve">di </w:t>
            </w:r>
            <w:r w:rsidR="00352328" w:rsidRPr="00352328">
              <w:rPr>
                <w:color w:val="000000"/>
                <w:sz w:val="20"/>
                <w:szCs w:val="20"/>
              </w:rPr>
              <w:t>squadra , partecipazione e</w:t>
            </w:r>
            <w:r w:rsidR="00352328">
              <w:rPr>
                <w:color w:val="000000"/>
                <w:sz w:val="20"/>
                <w:szCs w:val="20"/>
              </w:rPr>
              <w:t xml:space="preserve">     </w:t>
            </w:r>
            <w:r w:rsidR="00352328" w:rsidRPr="00352328">
              <w:rPr>
                <w:color w:val="000000"/>
                <w:sz w:val="20"/>
                <w:szCs w:val="20"/>
              </w:rPr>
              <w:t xml:space="preserve"> collaborazione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95018F">
              <w:rPr>
                <w:color w:val="000000"/>
                <w:sz w:val="20"/>
                <w:szCs w:val="20"/>
              </w:rPr>
              <w:sym w:font="Wingdings" w:char="F072"/>
            </w:r>
            <w:r w:rsidRPr="0095018F">
              <w:rPr>
                <w:color w:val="000000"/>
                <w:sz w:val="20"/>
                <w:szCs w:val="20"/>
              </w:rPr>
              <w:t>.</w:t>
            </w:r>
          </w:p>
        </w:tc>
      </w:tr>
      <w:tr w:rsidR="00C4072E" w:rsidTr="009F0D05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Default="00C4072E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Default="00C4072E" w:rsidP="0059785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52328" w:rsidRPr="00352328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Pr="00352328">
              <w:rPr>
                <w:rFonts w:cs="Calibri"/>
                <w:sz w:val="18"/>
                <w:szCs w:val="18"/>
              </w:rPr>
              <w:t>ontribuire attivamente nel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favorire un clima collaborativo 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rispettoso nelle varie situazioni di</w:t>
            </w:r>
          </w:p>
          <w:p w:rsidR="00C4072E" w:rsidRPr="00B868FD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52328">
              <w:rPr>
                <w:rFonts w:cs="Calibri"/>
                <w:sz w:val="18"/>
                <w:szCs w:val="18"/>
              </w:rPr>
              <w:t>confronto e competizione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4072E" w:rsidRPr="00295983" w:rsidRDefault="005A0A0A" w:rsidP="00B868F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C4072E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C4072E" w:rsidRPr="00083DE6" w:rsidRDefault="00C4072E" w:rsidP="00083D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C4072E" w:rsidTr="009F0D05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Default="00C4072E" w:rsidP="00D701B3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072E" w:rsidRDefault="00C4072E" w:rsidP="0059785D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4072E" w:rsidRPr="00B868FD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352328">
              <w:rPr>
                <w:rFonts w:cs="Calibri"/>
                <w:sz w:val="18"/>
                <w:szCs w:val="18"/>
              </w:rPr>
              <w:t>tilizzare gestualità, mimica 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voce in modo appropriato in diversi contesti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C4072E" w:rsidRPr="00295983" w:rsidRDefault="005A0A0A" w:rsidP="00B868F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C4072E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C4072E" w:rsidRPr="00083DE6" w:rsidRDefault="00C4072E" w:rsidP="00083DE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269" w:rsidRPr="00D76DAE" w:rsidTr="007A1FD8">
        <w:trPr>
          <w:tblCellSpacing w:w="15" w:type="dxa"/>
        </w:trPr>
        <w:tc>
          <w:tcPr>
            <w:tcW w:w="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269" w:rsidRPr="00D76DAE" w:rsidRDefault="00385269" w:rsidP="00280D6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269" w:rsidRPr="00D76DAE" w:rsidRDefault="00385269" w:rsidP="00280D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70C06">
              <w:rPr>
                <w:rFonts w:ascii="Comic Sans MS" w:hAnsi="Comic Sans MS"/>
                <w:b/>
                <w:noProof/>
                <w:sz w:val="20"/>
                <w:szCs w:val="20"/>
              </w:rPr>
              <w:t>Sicurezza, salute e</w:t>
            </w:r>
            <w:r w:rsidR="007A5AF3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  <w:r w:rsidRPr="00670C06">
              <w:rPr>
                <w:rFonts w:ascii="Comic Sans MS" w:hAnsi="Comic Sans MS"/>
                <w:b/>
                <w:noProof/>
                <w:sz w:val="20"/>
                <w:szCs w:val="20"/>
              </w:rPr>
              <w:t>ambiente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85269" w:rsidRPr="00385269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  <w:r w:rsidRPr="00352328">
              <w:rPr>
                <w:rFonts w:cs="Calibri"/>
                <w:sz w:val="18"/>
                <w:szCs w:val="18"/>
              </w:rPr>
              <w:t>alibrare la propria prestazione</w:t>
            </w:r>
            <w:r>
              <w:rPr>
                <w:rFonts w:cs="Calibri"/>
                <w:sz w:val="18"/>
                <w:szCs w:val="18"/>
              </w:rPr>
              <w:t xml:space="preserve"> motoria </w:t>
            </w:r>
            <w:r w:rsidRPr="00352328">
              <w:rPr>
                <w:rFonts w:cs="Calibri"/>
                <w:sz w:val="18"/>
                <w:szCs w:val="18"/>
              </w:rPr>
              <w:t>relativamente al contesto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(compagni, spazi, materiali)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85269" w:rsidRDefault="005A0A0A" w:rsidP="00747BF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385269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  <w:p w:rsidR="00385269" w:rsidRPr="00D76DAE" w:rsidRDefault="00385269" w:rsidP="00280D6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352328" w:rsidRDefault="00385269" w:rsidP="003523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>i rischi e pericoli connessi all’attività motoria e i relativi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 xml:space="preserve">comportamenti corretti per evitarli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306C17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52328" w:rsidRDefault="00385269" w:rsidP="0038526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2328" w:rsidRPr="00352328">
              <w:rPr>
                <w:color w:val="000000"/>
                <w:sz w:val="20"/>
                <w:szCs w:val="20"/>
              </w:rPr>
              <w:t>le norme del regolamento di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>istituto (relativo alle attività della</w:t>
            </w:r>
            <w:r w:rsidR="00352328">
              <w:rPr>
                <w:color w:val="000000"/>
                <w:sz w:val="20"/>
                <w:szCs w:val="20"/>
              </w:rPr>
              <w:t xml:space="preserve"> </w:t>
            </w:r>
            <w:r w:rsidR="00352328" w:rsidRPr="00352328">
              <w:rPr>
                <w:color w:val="000000"/>
                <w:sz w:val="20"/>
                <w:szCs w:val="20"/>
              </w:rPr>
              <w:t xml:space="preserve">disciplina) </w:t>
            </w:r>
            <w:r w:rsidR="00352328" w:rsidRPr="00352328">
              <w:rPr>
                <w:color w:val="000000"/>
                <w:sz w:val="20"/>
                <w:szCs w:val="20"/>
              </w:rPr>
              <w:lastRenderedPageBreak/>
              <w:t>compreso il piano di emergenza</w:t>
            </w:r>
            <w:r w:rsidR="005A0A0A">
              <w:rPr>
                <w:color w:val="000000"/>
                <w:sz w:val="20"/>
                <w:szCs w:val="20"/>
              </w:rPr>
              <w:t xml:space="preserve"> x</w:t>
            </w:r>
            <w:r w:rsidRPr="0095018F">
              <w:rPr>
                <w:color w:val="000000"/>
                <w:sz w:val="20"/>
                <w:szCs w:val="20"/>
              </w:rPr>
              <w:sym w:font="Wingdings" w:char="F072"/>
            </w:r>
            <w:r w:rsidRPr="0095018F">
              <w:rPr>
                <w:color w:val="000000"/>
                <w:sz w:val="20"/>
                <w:szCs w:val="20"/>
              </w:rPr>
              <w:t>.</w:t>
            </w:r>
          </w:p>
          <w:p w:rsidR="00352328" w:rsidRPr="00352328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52328">
              <w:rPr>
                <w:color w:val="000000"/>
                <w:sz w:val="20"/>
                <w:szCs w:val="20"/>
              </w:rPr>
              <w:t>nozioni fondamentali sull’igiene,</w:t>
            </w:r>
          </w:p>
          <w:p w:rsidR="00352328" w:rsidRPr="00352328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52328">
              <w:rPr>
                <w:color w:val="000000"/>
                <w:sz w:val="20"/>
                <w:szCs w:val="20"/>
              </w:rPr>
              <w:t>l’alimentazione e salvaguardia</w:t>
            </w:r>
          </w:p>
          <w:p w:rsidR="00352328" w:rsidRPr="003F0B83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52328">
              <w:rPr>
                <w:color w:val="000000"/>
                <w:sz w:val="20"/>
                <w:szCs w:val="20"/>
              </w:rPr>
              <w:t xml:space="preserve">personale nei vari ambienti </w:t>
            </w:r>
            <w:r w:rsidR="005A0A0A">
              <w:rPr>
                <w:color w:val="000000"/>
                <w:sz w:val="20"/>
                <w:szCs w:val="20"/>
              </w:rPr>
              <w:t>x</w:t>
            </w:r>
            <w:r w:rsidRPr="00306C17">
              <w:rPr>
                <w:color w:val="000000"/>
                <w:sz w:val="20"/>
                <w:szCs w:val="20"/>
              </w:rPr>
              <w:sym w:font="Wingdings" w:char="F072"/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85269" w:rsidRPr="00D76DAE" w:rsidTr="007A1FD8">
        <w:trPr>
          <w:tblCellSpacing w:w="15" w:type="dxa"/>
        </w:trPr>
        <w:tc>
          <w:tcPr>
            <w:tcW w:w="2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269" w:rsidRPr="00D76DAE" w:rsidRDefault="00385269" w:rsidP="00280D6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269" w:rsidRPr="00670C06" w:rsidRDefault="00385269" w:rsidP="00280D65">
            <w:pPr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385269" w:rsidRPr="00385269" w:rsidRDefault="00352328" w:rsidP="0035232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  <w:r w:rsidRPr="00352328">
              <w:rPr>
                <w:rFonts w:cs="Calibri"/>
                <w:sz w:val="18"/>
                <w:szCs w:val="18"/>
              </w:rPr>
              <w:t>dottare comportamenti responsabili in riferimento alle principali norme di convivenza  di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igiene e di prevenzione degli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352328">
              <w:rPr>
                <w:rFonts w:cs="Calibri"/>
                <w:sz w:val="18"/>
                <w:szCs w:val="18"/>
              </w:rPr>
              <w:t>infortuni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385269" w:rsidRPr="00295983" w:rsidRDefault="005A0A0A" w:rsidP="00747BF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  <w:r w:rsidR="00385269" w:rsidRPr="00295983">
              <w:rPr>
                <w:rFonts w:ascii="Arial Unicode MS" w:eastAsia="Arial Unicode MS" w:hAnsi="Arial Unicode MS" w:cs="Arial Unicode MS"/>
              </w:rPr>
              <w:sym w:font="Wingdings" w:char="F072"/>
            </w:r>
          </w:p>
        </w:tc>
        <w:tc>
          <w:tcPr>
            <w:tcW w:w="3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</w:tcPr>
          <w:p w:rsidR="00385269" w:rsidRDefault="00385269" w:rsidP="00B868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F0B83" w:rsidRDefault="003F0B83" w:rsidP="003F0B8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F0B83" w:rsidRDefault="003F0B83" w:rsidP="003F0B8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F0B83" w:rsidRDefault="003F0B83" w:rsidP="003F0B8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F0B83" w:rsidRDefault="003F0B83" w:rsidP="003F0B8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560F2" w:rsidRDefault="002C339A" w:rsidP="003F0B83">
      <w:pPr>
        <w:pStyle w:val="Titolo1"/>
        <w:spacing w:before="0" w:after="0" w:line="240" w:lineRule="auto"/>
        <w:rPr>
          <w:sz w:val="28"/>
          <w:szCs w:val="28"/>
        </w:rPr>
      </w:pPr>
      <w:r w:rsidRPr="002C339A">
        <w:rPr>
          <w:rFonts w:ascii="Times New Roman" w:hAnsi="Times New Roman"/>
          <w:noProof/>
          <w:sz w:val="28"/>
          <w:szCs w:val="28"/>
        </w:rPr>
        <w:pict>
          <v:group id="_x0000_s1071" style="position:absolute;margin-left:-5.35pt;margin-top:-59.35pt;width:487.35pt;height:40.4pt;z-index:251655168" coordorigin="1027,2859" coordsize="9747,808">
            <v:shape id="_x0000_s1072" type="#_x0000_t202" style="position:absolute;left:1027;top:2859;width:9747;height:808" fillcolor="#669">
              <v:textbox style="mso-next-textbox:#_x0000_s1072;mso-fit-shape-to-text:t">
                <w:txbxContent>
                  <w:p w:rsidR="003F0B83" w:rsidRPr="002D73B7" w:rsidRDefault="003F0B83" w:rsidP="000D1547">
                    <w:pPr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</w:pPr>
                    <w:r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PIANO </w:t>
                    </w:r>
                    <w:proofErr w:type="spellStart"/>
                    <w:r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>DI</w:t>
                    </w:r>
                    <w:proofErr w:type="spellEnd"/>
                    <w:r w:rsidRPr="002D73B7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 LAVORO E VERIFICA ANNUALE</w:t>
                    </w:r>
                    <w:r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 xml:space="preserve">  A.S. </w:t>
                    </w:r>
                    <w:r w:rsidR="00BF4059">
                      <w:rPr>
                        <w:rFonts w:ascii="Comic Sans MS" w:hAnsi="Comic Sans MS" w:cs="Arial"/>
                        <w:color w:val="FFFFFF"/>
                        <w:sz w:val="28"/>
                        <w:szCs w:val="28"/>
                      </w:rPr>
                      <w:t>2017-18</w:t>
                    </w:r>
                  </w:p>
                </w:txbxContent>
              </v:textbox>
            </v:shape>
            <v:rect id="_x0000_s1073" style="position:absolute;left:9253;top:3037;width:1215;height:300"/>
          </v:group>
        </w:pict>
      </w:r>
      <w:r w:rsidR="001560F2">
        <w:rPr>
          <w:sz w:val="28"/>
          <w:szCs w:val="28"/>
        </w:rPr>
        <w:t xml:space="preserve">Docente : Carmelo De Simone - Classe: 3 A - </w:t>
      </w:r>
      <w:proofErr w:type="spellStart"/>
      <w:r w:rsidR="003F0B83" w:rsidRPr="00B8697B">
        <w:rPr>
          <w:sz w:val="28"/>
          <w:szCs w:val="28"/>
        </w:rPr>
        <w:t>n°</w:t>
      </w:r>
      <w:proofErr w:type="spellEnd"/>
      <w:r w:rsidR="003F0B83" w:rsidRPr="00B8697B">
        <w:rPr>
          <w:sz w:val="28"/>
          <w:szCs w:val="28"/>
        </w:rPr>
        <w:t xml:space="preserve"> alunni</w:t>
      </w:r>
      <w:r w:rsidR="001560F2">
        <w:rPr>
          <w:sz w:val="28"/>
          <w:szCs w:val="28"/>
        </w:rPr>
        <w:t>: 20</w:t>
      </w:r>
    </w:p>
    <w:p w:rsidR="003F0B83" w:rsidRPr="00D77C55" w:rsidRDefault="003F0B83" w:rsidP="003F0B83">
      <w:pPr>
        <w:pStyle w:val="Titolo1"/>
        <w:spacing w:before="0" w:after="0" w:line="240" w:lineRule="auto"/>
        <w:rPr>
          <w:sz w:val="24"/>
          <w:szCs w:val="24"/>
        </w:rPr>
      </w:pPr>
      <w:r w:rsidRPr="00B8697B">
        <w:rPr>
          <w:sz w:val="28"/>
          <w:szCs w:val="28"/>
        </w:rPr>
        <w:t xml:space="preserve">Disciplina  </w:t>
      </w:r>
      <w:r>
        <w:rPr>
          <w:color w:val="FF0000"/>
          <w:sz w:val="28"/>
          <w:szCs w:val="28"/>
        </w:rPr>
        <w:t>SCIENZE MOTORIE</w: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"/>
        <w:gridCol w:w="4536"/>
        <w:gridCol w:w="1137"/>
        <w:gridCol w:w="1138"/>
        <w:gridCol w:w="1138"/>
        <w:gridCol w:w="1138"/>
      </w:tblGrid>
      <w:tr w:rsidR="003F0B83" w:rsidRPr="00D77C55" w:rsidTr="009F0D05">
        <w:trPr>
          <w:tblCellSpacing w:w="15" w:type="dxa"/>
        </w:trPr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2C339A" w:rsidP="009F0D05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2C339A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74" style="position:absolute;margin-left:2.65pt;margin-top:3.4pt;width:16.4pt;height:20.6pt;z-index:251656192">
                  <v:textbox>
                    <w:txbxContent>
                      <w:p w:rsidR="003F0B83" w:rsidRPr="007C57A8" w:rsidRDefault="003F0B83" w:rsidP="003F0B83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="003F0B83" w:rsidRPr="00D77C55">
              <w:rPr>
                <w:rFonts w:ascii="Comic Sans MS" w:hAnsi="Comic Sans MS"/>
                <w:noProof/>
                <w:sz w:val="24"/>
                <w:szCs w:val="24"/>
              </w:rPr>
              <w:t xml:space="preserve">           </w:t>
            </w:r>
            <w:r w:rsidR="003F0B83"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COMPETENZE DISCIPLINARI</w:t>
            </w:r>
            <w:r w:rsidR="003F0B83" w:rsidRPr="00D77C55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3F0B83"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PREVISTE</w:t>
            </w:r>
          </w:p>
          <w:p w:rsidR="003F0B83" w:rsidRPr="00D77C55" w:rsidRDefault="003F0B83" w:rsidP="009F0D05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        DAI PIANI DI STUDIO DI ISTITUTO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(con relative abilità e conoscenze)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GRADO </w:t>
            </w:r>
            <w:proofErr w:type="spellStart"/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DI</w:t>
            </w:r>
            <w:proofErr w:type="spellEnd"/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 RAGGIUNGIMENTO DEGLI OBIETTIVI (</w:t>
            </w:r>
            <w:r w:rsidRPr="00D77C55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3F0B83" w:rsidRPr="00D77C55" w:rsidRDefault="003F0B83" w:rsidP="009F0D05">
            <w:pPr>
              <w:spacing w:after="0" w:line="240" w:lineRule="auto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 NR           BASE        INTERM          AV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Conoscere il proprio corpo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Coordinazione: schemi motori in attività ludiche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Espressività, corporeità, gioco-sport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70C06">
              <w:rPr>
                <w:rFonts w:ascii="Comic Sans MS" w:hAnsi="Comic Sans MS"/>
                <w:b/>
                <w:noProof/>
                <w:sz w:val="20"/>
                <w:szCs w:val="20"/>
              </w:rPr>
              <w:t>Sicurezza, salute e ambiente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9F5BC1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</w:tbl>
    <w:p w:rsidR="003F0B83" w:rsidRPr="00D77C55" w:rsidRDefault="003F0B83" w:rsidP="003F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55">
        <w:rPr>
          <w:rFonts w:ascii="Times New Roman" w:hAnsi="Times New Roman"/>
          <w:sz w:val="24"/>
          <w:szCs w:val="24"/>
        </w:rPr>
        <w:t>NR (insufficiente); BASE (sufficiente); INTERM (discreto/buono); AV (distinto/ottimo)</w: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3F0B83" w:rsidRPr="00D77C55" w:rsidTr="009F0D05">
        <w:trPr>
          <w:tblCellSpacing w:w="15" w:type="dxa"/>
        </w:trPr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2C339A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2C339A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</w:rPr>
              <w:pict>
                <v:rect id="_x0000_s1075" style="position:absolute;left:0;text-align:left;margin-left:3.15pt;margin-top:2.75pt;width:27.55pt;height:20.6pt;z-index:251657216">
                  <v:textbox style="mso-next-textbox:#_x0000_s1075">
                    <w:txbxContent>
                      <w:p w:rsidR="003F0B83" w:rsidRPr="007C57A8" w:rsidRDefault="003F0B83" w:rsidP="003F0B83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  <w:r w:rsidR="003F0B83" w:rsidRPr="00D77C55">
              <w:rPr>
                <w:rFonts w:ascii="Comic Sans MS" w:hAnsi="Comic Sans MS"/>
                <w:noProof/>
                <w:sz w:val="24"/>
                <w:szCs w:val="24"/>
              </w:rPr>
              <w:t xml:space="preserve">COMPETENZE 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D77C55">
              <w:rPr>
                <w:rFonts w:ascii="Comic Sans MS" w:hAnsi="Comic Sans MS"/>
                <w:noProof/>
                <w:sz w:val="24"/>
                <w:szCs w:val="24"/>
              </w:rPr>
              <w:t>RELAZIONALI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D77C55">
              <w:rPr>
                <w:rFonts w:ascii="Comic Sans MS" w:hAnsi="Comic Sans MS"/>
                <w:b/>
                <w:noProof/>
                <w:sz w:val="20"/>
                <w:szCs w:val="20"/>
              </w:rPr>
              <w:t>(documento di valutazione)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GRADO </w:t>
            </w:r>
            <w:proofErr w:type="spellStart"/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DI</w:t>
            </w:r>
            <w:proofErr w:type="spellEnd"/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 RAGGIUNGIMENTO DEGLI OBIETTIVI (</w:t>
            </w:r>
            <w:r w:rsidRPr="00D77C55">
              <w:rPr>
                <w:rFonts w:ascii="Comic Sans MS" w:eastAsia="Arial Unicode MS" w:hAnsi="Comic Sans MS" w:cs="Arial Unicode MS"/>
                <w:b/>
                <w:i/>
                <w:sz w:val="20"/>
                <w:szCs w:val="20"/>
              </w:rPr>
              <w:t xml:space="preserve">indicare numero alunni </w:t>
            </w:r>
            <w:r w:rsidRPr="00D77C55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)</w:t>
            </w:r>
          </w:p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     NR             BASE        INTERM          AV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5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</w:tbl>
    <w:p w:rsidR="003F0B83" w:rsidRPr="00D77C55" w:rsidRDefault="003F0B83" w:rsidP="003F0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90"/>
        <w:gridCol w:w="1137"/>
        <w:gridCol w:w="1138"/>
        <w:gridCol w:w="1138"/>
        <w:gridCol w:w="1138"/>
      </w:tblGrid>
      <w:tr w:rsidR="003F0B83" w:rsidRPr="00D77C55" w:rsidTr="009F0D05">
        <w:trPr>
          <w:tblCellSpacing w:w="1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2C339A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76" style="position:absolute;left:0;text-align:left;margin-left:-.75pt;margin-top:.1pt;width:35.8pt;height:20.6pt;z-index:251658240;mso-position-horizontal-relative:text;mso-position-vertical-relative:text">
                  <v:textbox style="mso-next-textbox:#_x0000_s1076">
                    <w:txbxContent>
                      <w:p w:rsidR="003F0B83" w:rsidRPr="007C57A8" w:rsidRDefault="003F0B83" w:rsidP="003F0B83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II</w:t>
                        </w:r>
                      </w:p>
                    </w:txbxContent>
                  </v:textbox>
                </v:rect>
              </w:pict>
            </w:r>
            <w:r w:rsidR="003F0B83" w:rsidRPr="00D77C55">
              <w:rPr>
                <w:rFonts w:ascii="Comic Sans MS" w:hAnsi="Comic Sans MS"/>
                <w:noProof/>
                <w:sz w:val="24"/>
                <w:szCs w:val="24"/>
              </w:rPr>
              <w:t xml:space="preserve">VALUTAZIONE COMPLESSIVA 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hAnsi="Comic Sans MS"/>
                <w:noProof/>
                <w:sz w:val="24"/>
                <w:szCs w:val="24"/>
              </w:rPr>
              <w:t>DEL CLIMA DI CLASSE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1560F2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</w:tr>
      <w:tr w:rsidR="003F0B83" w:rsidRPr="00D77C55" w:rsidTr="009F0D05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2C339A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77" style="position:absolute;left:0;text-align:left;margin-left:-.1pt;margin-top:2.6pt;width:35.8pt;height:20.6pt;z-index:251659264;mso-position-horizontal-relative:text;mso-position-vertical-relative:text">
                  <v:textbox style="mso-next-textbox:#_x0000_s1077">
                    <w:txbxContent>
                      <w:p w:rsidR="003F0B83" w:rsidRPr="007C57A8" w:rsidRDefault="003F0B83" w:rsidP="003F0B83">
                        <w:pPr>
                          <w:jc w:val="center"/>
                          <w:rPr>
                            <w:b/>
                          </w:rPr>
                        </w:pPr>
                        <w:r w:rsidRPr="007C57A8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3F0B83" w:rsidRPr="00D77C55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D77C55">
              <w:rPr>
                <w:rFonts w:ascii="Comic Sans MS" w:hAnsi="Comic Sans MS"/>
                <w:noProof/>
                <w:sz w:val="24"/>
                <w:szCs w:val="24"/>
              </w:rPr>
              <w:t>CON LE FAMIGLIE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1560F2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</w:tr>
      <w:tr w:rsidR="003F0B83" w:rsidRPr="00D77C55" w:rsidTr="009F0D05">
        <w:trPr>
          <w:tblCellSpacing w:w="15" w:type="dxa"/>
        </w:trPr>
        <w:tc>
          <w:tcPr>
            <w:tcW w:w="52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2C339A" w:rsidP="009F0D0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rect id="_x0000_s1078" style="position:absolute;left:0;text-align:left;margin-left:-.1pt;margin-top:2.6pt;width:35.8pt;height:20.6pt;z-index:251660288;mso-position-horizontal-relative:text;mso-position-vertical-relative:text">
                  <v:textbox style="mso-next-textbox:#_x0000_s1078">
                    <w:txbxContent>
                      <w:p w:rsidR="003F0B83" w:rsidRPr="007C57A8" w:rsidRDefault="003F0B83" w:rsidP="003F0B8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3F0B83" w:rsidRPr="00D77C55">
              <w:rPr>
                <w:rFonts w:ascii="Comic Sans MS" w:hAnsi="Comic Sans MS"/>
                <w:noProof/>
                <w:sz w:val="24"/>
                <w:szCs w:val="24"/>
              </w:rPr>
              <w:t xml:space="preserve">RAPPORTI </w:t>
            </w:r>
          </w:p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77C55">
              <w:rPr>
                <w:rFonts w:ascii="Comic Sans MS" w:hAnsi="Comic Sans MS"/>
                <w:noProof/>
                <w:sz w:val="24"/>
                <w:szCs w:val="24"/>
              </w:rPr>
              <w:t>CON I COLLEGHI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1560F2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1560F2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x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1560F2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</w:p>
        </w:tc>
      </w:tr>
    </w:tbl>
    <w:p w:rsidR="003F0B83" w:rsidRPr="00D77C55" w:rsidRDefault="003F0B83" w:rsidP="003F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55">
        <w:rPr>
          <w:rFonts w:ascii="Times New Roman" w:hAnsi="Times New Roman"/>
          <w:sz w:val="24"/>
          <w:szCs w:val="24"/>
        </w:rPr>
        <w:t>1 (problematico); 2 (accettabile); 3 (buono); 4 (eccellente)</w:t>
      </w:r>
    </w:p>
    <w:p w:rsidR="003F0B83" w:rsidRPr="00D77C55" w:rsidRDefault="002C339A" w:rsidP="003F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39A">
        <w:rPr>
          <w:rFonts w:ascii="Comic Sans MS" w:hAnsi="Comic Sans MS"/>
          <w:noProof/>
          <w:sz w:val="24"/>
          <w:szCs w:val="24"/>
        </w:rPr>
        <w:pict>
          <v:rect id="_x0000_s1079" style="position:absolute;margin-left:0;margin-top:7.15pt;width:35.8pt;height:20.6pt;z-index:251661312">
            <v:textbox style="mso-next-textbox:#_x0000_s1079">
              <w:txbxContent>
                <w:p w:rsidR="003F0B83" w:rsidRPr="007C57A8" w:rsidRDefault="003F0B83" w:rsidP="003F0B8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VI</w:t>
                  </w:r>
                  <w:proofErr w:type="spellEnd"/>
                </w:p>
              </w:txbxContent>
            </v:textbox>
          </v:rect>
        </w:pict>
      </w:r>
    </w:p>
    <w:p w:rsidR="003F0B83" w:rsidRPr="00D77C55" w:rsidRDefault="003F0B83" w:rsidP="003F0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5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77C55">
        <w:rPr>
          <w:rFonts w:ascii="Comic Sans MS" w:hAnsi="Comic Sans MS"/>
          <w:noProof/>
          <w:sz w:val="24"/>
          <w:szCs w:val="24"/>
        </w:rPr>
        <w:t>INIZIATIVE PROGETTUALI EXTRACURRICOLARI</w:t>
      </w:r>
    </w:p>
    <w:tbl>
      <w:tblPr>
        <w:tblW w:w="9841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6"/>
        <w:gridCol w:w="6535"/>
      </w:tblGrid>
      <w:tr w:rsidR="003F0B83" w:rsidRPr="00D77C55" w:rsidTr="009F0D05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>Titolo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F0B83" w:rsidRPr="00D77C55" w:rsidTr="009F0D05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right"/>
              <w:rPr>
                <w:rFonts w:ascii="Comic Sans MS" w:hAnsi="Comic Sans MS"/>
                <w:noProof/>
                <w:sz w:val="24"/>
                <w:szCs w:val="24"/>
              </w:rPr>
            </w:pPr>
            <w:r w:rsidRPr="00D77C55"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t>Compresenza con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F0B83" w:rsidRPr="00D77C55" w:rsidTr="009F0D05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>Utilizzo esperti esterni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(Nome)……………………………………… Costi……………</w:t>
            </w:r>
          </w:p>
        </w:tc>
      </w:tr>
      <w:tr w:rsidR="003F0B83" w:rsidRPr="00D77C55" w:rsidTr="009F0D05">
        <w:trPr>
          <w:tblCellSpacing w:w="15" w:type="dxa"/>
        </w:trPr>
        <w:tc>
          <w:tcPr>
            <w:tcW w:w="3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F0B83" w:rsidRPr="00D77C55" w:rsidRDefault="003F0B83" w:rsidP="009F0D0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>Valutazione dei risultati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3F0B83" w:rsidRPr="00D77C55" w:rsidRDefault="003F0B83" w:rsidP="009F0D0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7C5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Insoddisfacenti </w:t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Accettabili </w:t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Buoni </w:t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Eccellenti </w:t>
            </w:r>
            <w:r w:rsidRPr="00D77C55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1"/>
            </w:r>
          </w:p>
        </w:tc>
      </w:tr>
    </w:tbl>
    <w:p w:rsidR="003F0B83" w:rsidRDefault="003F0B83" w:rsidP="004D5FCB"/>
    <w:sectPr w:rsidR="003F0B83" w:rsidSect="00C956E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24" w:rsidRDefault="00096124">
      <w:r>
        <w:separator/>
      </w:r>
    </w:p>
  </w:endnote>
  <w:endnote w:type="continuationSeparator" w:id="1">
    <w:p w:rsidR="00096124" w:rsidRDefault="0009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4" w:rsidRDefault="002C339A" w:rsidP="00B67A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7A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56E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67AF4" w:rsidRDefault="00B67AF4" w:rsidP="002412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EE" w:rsidRDefault="002C339A">
    <w:pPr>
      <w:pStyle w:val="Pidipagina"/>
      <w:jc w:val="center"/>
    </w:pPr>
    <w:fldSimple w:instr="PAGE   \* MERGEFORMAT">
      <w:r w:rsidR="009F5BC1">
        <w:rPr>
          <w:noProof/>
        </w:rPr>
        <w:t>1</w:t>
      </w:r>
    </w:fldSimple>
  </w:p>
  <w:p w:rsidR="00B67AF4" w:rsidRDefault="00B67AF4" w:rsidP="00B67AF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24" w:rsidRDefault="00096124">
      <w:r>
        <w:separator/>
      </w:r>
    </w:p>
  </w:footnote>
  <w:footnote w:type="continuationSeparator" w:id="1">
    <w:p w:rsidR="00096124" w:rsidRDefault="00096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52" w:rsidRDefault="000D1547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4988560</wp:posOffset>
          </wp:positionH>
          <wp:positionV relativeFrom="paragraph">
            <wp:posOffset>55245</wp:posOffset>
          </wp:positionV>
          <wp:extent cx="1132205" cy="782955"/>
          <wp:effectExtent l="19050" t="0" r="0" b="0"/>
          <wp:wrapSquare wrapText="bothSides"/>
          <wp:docPr id="2" name="Oggett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3"/>
                  <pic:cNvPicPr>
                    <a:picLocks noChangeArrowheads="1"/>
                  </pic:cNvPicPr>
                </pic:nvPicPr>
                <pic:blipFill>
                  <a:blip r:embed="rId1"/>
                  <a:srcRect t="-748" b="-112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105410</wp:posOffset>
          </wp:positionV>
          <wp:extent cx="1031240" cy="732790"/>
          <wp:effectExtent l="19050" t="0" r="0" b="0"/>
          <wp:wrapSquare wrapText="bothSides"/>
          <wp:docPr id="3" name="Ogget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getto 1"/>
                  <pic:cNvPicPr>
                    <a:picLocks noChangeArrowheads="1"/>
                  </pic:cNvPicPr>
                </pic:nvPicPr>
                <pic:blipFill>
                  <a:blip r:embed="rId2"/>
                  <a:srcRect t="-792" b="-118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-224155</wp:posOffset>
          </wp:positionV>
          <wp:extent cx="1755140" cy="1238885"/>
          <wp:effectExtent l="19050" t="0" r="0" b="0"/>
          <wp:wrapSquare wrapText="bothSides"/>
          <wp:docPr id="1" name="Immagine 2" descr="logo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stitu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252" w:rsidRDefault="00241252">
    <w:pPr>
      <w:pStyle w:val="Intestazione"/>
    </w:pPr>
  </w:p>
  <w:p w:rsidR="00241252" w:rsidRDefault="00241252">
    <w:pPr>
      <w:pStyle w:val="Intestazione"/>
    </w:pPr>
  </w:p>
  <w:p w:rsidR="00241252" w:rsidRDefault="002412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7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1D721C"/>
    <w:multiLevelType w:val="hybridMultilevel"/>
    <w:tmpl w:val="B43E24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44A84"/>
    <w:multiLevelType w:val="hybridMultilevel"/>
    <w:tmpl w:val="D4183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6675"/>
    <w:multiLevelType w:val="hybridMultilevel"/>
    <w:tmpl w:val="6BD08A50"/>
    <w:lvl w:ilvl="0" w:tplc="5F547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425EE3"/>
    <w:rsid w:val="00004EE2"/>
    <w:rsid w:val="000332DF"/>
    <w:rsid w:val="00052415"/>
    <w:rsid w:val="00060E21"/>
    <w:rsid w:val="00083DE6"/>
    <w:rsid w:val="00096124"/>
    <w:rsid w:val="000B42BF"/>
    <w:rsid w:val="000D1547"/>
    <w:rsid w:val="000D22A7"/>
    <w:rsid w:val="00107F61"/>
    <w:rsid w:val="001227F5"/>
    <w:rsid w:val="001237AF"/>
    <w:rsid w:val="00124B94"/>
    <w:rsid w:val="0012590B"/>
    <w:rsid w:val="0013016E"/>
    <w:rsid w:val="001552FA"/>
    <w:rsid w:val="001560F2"/>
    <w:rsid w:val="00157334"/>
    <w:rsid w:val="001874E2"/>
    <w:rsid w:val="001A154A"/>
    <w:rsid w:val="001A5C3A"/>
    <w:rsid w:val="001C38E2"/>
    <w:rsid w:val="001E02CA"/>
    <w:rsid w:val="00213082"/>
    <w:rsid w:val="00241252"/>
    <w:rsid w:val="002457DA"/>
    <w:rsid w:val="0025769B"/>
    <w:rsid w:val="00280D65"/>
    <w:rsid w:val="00286062"/>
    <w:rsid w:val="00295983"/>
    <w:rsid w:val="002C339A"/>
    <w:rsid w:val="002C3DDB"/>
    <w:rsid w:val="002D0319"/>
    <w:rsid w:val="002D73B7"/>
    <w:rsid w:val="002F56F7"/>
    <w:rsid w:val="002F74E4"/>
    <w:rsid w:val="00301C26"/>
    <w:rsid w:val="00306C17"/>
    <w:rsid w:val="00313621"/>
    <w:rsid w:val="00335BD1"/>
    <w:rsid w:val="0033664B"/>
    <w:rsid w:val="003429AB"/>
    <w:rsid w:val="0035116D"/>
    <w:rsid w:val="00352328"/>
    <w:rsid w:val="00353FEC"/>
    <w:rsid w:val="00370CF3"/>
    <w:rsid w:val="0038004F"/>
    <w:rsid w:val="00385269"/>
    <w:rsid w:val="00396C14"/>
    <w:rsid w:val="003A1972"/>
    <w:rsid w:val="003E5B19"/>
    <w:rsid w:val="003F0B83"/>
    <w:rsid w:val="00425385"/>
    <w:rsid w:val="00425EE3"/>
    <w:rsid w:val="0044125F"/>
    <w:rsid w:val="0044441E"/>
    <w:rsid w:val="0047618F"/>
    <w:rsid w:val="004B7A2C"/>
    <w:rsid w:val="004D5FCB"/>
    <w:rsid w:val="0050073F"/>
    <w:rsid w:val="00505060"/>
    <w:rsid w:val="00547288"/>
    <w:rsid w:val="005524E2"/>
    <w:rsid w:val="0059785D"/>
    <w:rsid w:val="005A0A0A"/>
    <w:rsid w:val="005D31BB"/>
    <w:rsid w:val="005E02E5"/>
    <w:rsid w:val="005F4426"/>
    <w:rsid w:val="00602769"/>
    <w:rsid w:val="006228E5"/>
    <w:rsid w:val="00663F80"/>
    <w:rsid w:val="00670C06"/>
    <w:rsid w:val="00680CC9"/>
    <w:rsid w:val="0068182A"/>
    <w:rsid w:val="00687C0F"/>
    <w:rsid w:val="006E566F"/>
    <w:rsid w:val="006F0388"/>
    <w:rsid w:val="007031B5"/>
    <w:rsid w:val="00736647"/>
    <w:rsid w:val="00747BF2"/>
    <w:rsid w:val="00752152"/>
    <w:rsid w:val="00763AC1"/>
    <w:rsid w:val="007954E9"/>
    <w:rsid w:val="007A1FD8"/>
    <w:rsid w:val="007A4725"/>
    <w:rsid w:val="007A5AF3"/>
    <w:rsid w:val="007A7189"/>
    <w:rsid w:val="007C57A8"/>
    <w:rsid w:val="007E7235"/>
    <w:rsid w:val="00853C55"/>
    <w:rsid w:val="00857730"/>
    <w:rsid w:val="00880393"/>
    <w:rsid w:val="008820A9"/>
    <w:rsid w:val="00883766"/>
    <w:rsid w:val="00886633"/>
    <w:rsid w:val="008D3EBC"/>
    <w:rsid w:val="008E3005"/>
    <w:rsid w:val="0091440E"/>
    <w:rsid w:val="0092533E"/>
    <w:rsid w:val="009475C7"/>
    <w:rsid w:val="0095229D"/>
    <w:rsid w:val="0095702A"/>
    <w:rsid w:val="009803C6"/>
    <w:rsid w:val="009C68AF"/>
    <w:rsid w:val="009F0D05"/>
    <w:rsid w:val="009F5BC1"/>
    <w:rsid w:val="009F70A7"/>
    <w:rsid w:val="00A0206C"/>
    <w:rsid w:val="00A172C0"/>
    <w:rsid w:val="00A23751"/>
    <w:rsid w:val="00A27C64"/>
    <w:rsid w:val="00A54121"/>
    <w:rsid w:val="00A56D5E"/>
    <w:rsid w:val="00AA2656"/>
    <w:rsid w:val="00B00BD2"/>
    <w:rsid w:val="00B04A82"/>
    <w:rsid w:val="00B0603E"/>
    <w:rsid w:val="00B45400"/>
    <w:rsid w:val="00B647AF"/>
    <w:rsid w:val="00B673BE"/>
    <w:rsid w:val="00B67AF4"/>
    <w:rsid w:val="00B868FD"/>
    <w:rsid w:val="00BD17D2"/>
    <w:rsid w:val="00BD19D2"/>
    <w:rsid w:val="00BD5183"/>
    <w:rsid w:val="00BF25A5"/>
    <w:rsid w:val="00BF31D7"/>
    <w:rsid w:val="00BF3819"/>
    <w:rsid w:val="00BF4059"/>
    <w:rsid w:val="00C03119"/>
    <w:rsid w:val="00C3526E"/>
    <w:rsid w:val="00C3674B"/>
    <w:rsid w:val="00C4072E"/>
    <w:rsid w:val="00C70067"/>
    <w:rsid w:val="00C956EE"/>
    <w:rsid w:val="00CB1D51"/>
    <w:rsid w:val="00CC3447"/>
    <w:rsid w:val="00CE2873"/>
    <w:rsid w:val="00D026DF"/>
    <w:rsid w:val="00D20AFD"/>
    <w:rsid w:val="00D701B3"/>
    <w:rsid w:val="00D76DAE"/>
    <w:rsid w:val="00D824B9"/>
    <w:rsid w:val="00DC1588"/>
    <w:rsid w:val="00DC6119"/>
    <w:rsid w:val="00E13BBB"/>
    <w:rsid w:val="00E565BC"/>
    <w:rsid w:val="00EA2BF5"/>
    <w:rsid w:val="00ED5989"/>
    <w:rsid w:val="00ED7A28"/>
    <w:rsid w:val="00F00BAE"/>
    <w:rsid w:val="00F07995"/>
    <w:rsid w:val="00F643D0"/>
    <w:rsid w:val="00F64CC1"/>
    <w:rsid w:val="00F97425"/>
    <w:rsid w:val="00FA1F53"/>
    <w:rsid w:val="00FA526E"/>
    <w:rsid w:val="00FA6B00"/>
    <w:rsid w:val="00FE46E5"/>
    <w:rsid w:val="00FF1B6D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328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0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253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rsid w:val="00425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25EE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B67AF4"/>
  </w:style>
  <w:style w:type="character" w:customStyle="1" w:styleId="PidipaginaCarattere">
    <w:name w:val="Piè di pagina Carattere"/>
    <w:link w:val="Pidipagina"/>
    <w:uiPriority w:val="99"/>
    <w:rsid w:val="00C956EE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3F0B8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EEDF-DCD9-4C9E-AC30-0C4A640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SUL BENESSERE IN CLASSEMaggio 2003</vt:lpstr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 BENESSERE IN CLASSEMaggio 2003</dc:title>
  <dc:creator>Direttore</dc:creator>
  <cp:lastModifiedBy>Docente</cp:lastModifiedBy>
  <cp:revision>4</cp:revision>
  <cp:lastPrinted>2013-08-20T12:18:00Z</cp:lastPrinted>
  <dcterms:created xsi:type="dcterms:W3CDTF">2018-06-05T08:11:00Z</dcterms:created>
  <dcterms:modified xsi:type="dcterms:W3CDTF">2018-06-05T08:23:00Z</dcterms:modified>
</cp:coreProperties>
</file>